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03DE" w14:textId="71B9B54F" w:rsidR="000C320A" w:rsidRDefault="000C320A">
      <w:pPr>
        <w:shd w:val="clear" w:color="auto" w:fill="004A80"/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b/>
          <w:color w:val="FFFFFF"/>
          <w:sz w:val="24"/>
          <w:szCs w:val="24"/>
        </w:rPr>
        <w:t xml:space="preserve">ANEXO </w:t>
      </w:r>
      <w:r w:rsidR="0014667B">
        <w:rPr>
          <w:rFonts w:ascii="Times New Roman" w:hAnsi="Times New Roman"/>
          <w:b/>
          <w:color w:val="FFFFFF"/>
          <w:sz w:val="24"/>
          <w:szCs w:val="24"/>
        </w:rPr>
        <w:t>I</w:t>
      </w:r>
      <w:r w:rsidR="00DD2768">
        <w:rPr>
          <w:rFonts w:ascii="Times New Roman" w:hAnsi="Times New Roman"/>
          <w:b/>
          <w:color w:val="FFFFFF"/>
          <w:sz w:val="24"/>
          <w:szCs w:val="24"/>
        </w:rPr>
        <w:t>II</w:t>
      </w:r>
      <w:r>
        <w:rPr>
          <w:rFonts w:ascii="Times New Roman" w:hAnsi="Times New Roman"/>
          <w:b/>
          <w:color w:val="FFFFFF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 CONCORDÂNCIA DA INSTITUIÇÃO DE ORIGEM (na matrícula)</w:t>
      </w:r>
    </w:p>
    <w:p w14:paraId="3575338A" w14:textId="77777777" w:rsidR="000C320A" w:rsidRDefault="000C320A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32"/>
        <w:gridCol w:w="3348"/>
        <w:gridCol w:w="3286"/>
      </w:tblGrid>
      <w:tr w:rsidR="000C320A" w14:paraId="7D7513DC" w14:textId="77777777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471171" w14:textId="77777777" w:rsidR="000C320A" w:rsidRDefault="000C320A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REPRESENTANTE LEGAL DA INSTTITUIÇÃO DE ORIGEM</w:t>
            </w:r>
          </w:p>
        </w:tc>
      </w:tr>
      <w:tr w:rsidR="000C320A" w14:paraId="3E62E969" w14:textId="77777777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C9D9" w14:textId="77777777" w:rsidR="000C320A" w:rsidRDefault="000C32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14:paraId="67574519" w14:textId="77777777" w:rsidR="000C320A" w:rsidRDefault="000C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C3EC" w14:textId="77777777" w:rsidR="000C320A" w:rsidRDefault="000C32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CARGO/FUNÇÃO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0787" w14:textId="77777777" w:rsidR="000C320A" w:rsidRDefault="000C32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ASSINATURA/CARIMBO</w:t>
            </w:r>
          </w:p>
          <w:p w14:paraId="15E4BB3C" w14:textId="77777777" w:rsidR="000C320A" w:rsidRDefault="000C32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EFA393" w14:textId="77777777" w:rsidR="000C320A" w:rsidRDefault="000C3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20A" w14:paraId="0CE1ECE5" w14:textId="77777777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4506" w14:textId="77777777" w:rsidR="000C320A" w:rsidRDefault="000C320A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Assinatura do diretor ou superior hierárquico competente, manifestando sua concordância quanto à apresentação desta inscrição, bem como a responsabilidade da instituição de origem em liberar o candidato para a realização da pós-graduação, entendendo que esta envolve diferentes atividades que podem exigir dedicação exclusiva ao Programa de Mestrado em Ciência e Tecnologia de Alimentos. Da mesma forma, seu superior hierárquico manifesta conhecimento de que o Programa não se responsabiliza pelo oferecimento de bolsas de estudo a todos os estudantes, portanto, para os candidatos com vínculo empregatício é importante que a instituição de origem mantenha salários, proventos ou conceda bolsa de estudo durante a realização do curso e liberação para estudo (aulas, palestras, cursos,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de 20 horas semanais.</w:t>
            </w:r>
          </w:p>
        </w:tc>
      </w:tr>
    </w:tbl>
    <w:p w14:paraId="5249CE74" w14:textId="77777777" w:rsidR="000C320A" w:rsidRDefault="000C320A"/>
    <w:p w14:paraId="748219FE" w14:textId="77777777" w:rsidR="000C320A" w:rsidRDefault="000C320A"/>
    <w:p w14:paraId="3E2C2E05" w14:textId="77777777" w:rsidR="000C320A" w:rsidRDefault="000C320A"/>
    <w:p w14:paraId="3FEE3C53" w14:textId="77777777" w:rsidR="000C320A" w:rsidRDefault="000C320A"/>
    <w:p w14:paraId="318D1312" w14:textId="77777777" w:rsidR="000C320A" w:rsidRDefault="000C320A">
      <w:pPr>
        <w:spacing w:after="120" w:line="240" w:lineRule="auto"/>
        <w:jc w:val="center"/>
      </w:pPr>
    </w:p>
    <w:p w14:paraId="0C2167FE" w14:textId="77777777" w:rsidR="000C320A" w:rsidRDefault="000C320A">
      <w:pPr>
        <w:spacing w:after="120" w:line="240" w:lineRule="auto"/>
        <w:jc w:val="center"/>
      </w:pPr>
    </w:p>
    <w:p w14:paraId="789F3591" w14:textId="77777777" w:rsidR="000C320A" w:rsidRDefault="000C320A">
      <w:pPr>
        <w:spacing w:after="120" w:line="240" w:lineRule="auto"/>
        <w:jc w:val="center"/>
      </w:pPr>
    </w:p>
    <w:p w14:paraId="0ED6E1A8" w14:textId="77777777" w:rsidR="000C320A" w:rsidRDefault="000C320A">
      <w:pPr>
        <w:spacing w:after="120" w:line="240" w:lineRule="auto"/>
        <w:jc w:val="center"/>
      </w:pPr>
    </w:p>
    <w:p w14:paraId="649BA5BF" w14:textId="77777777" w:rsidR="000C320A" w:rsidRDefault="000C320A">
      <w:pPr>
        <w:spacing w:after="120" w:line="240" w:lineRule="auto"/>
        <w:jc w:val="center"/>
      </w:pPr>
    </w:p>
    <w:p w14:paraId="423287AC" w14:textId="77777777" w:rsidR="000C320A" w:rsidRDefault="000C320A">
      <w:pPr>
        <w:spacing w:after="120" w:line="240" w:lineRule="auto"/>
        <w:jc w:val="center"/>
      </w:pPr>
    </w:p>
    <w:p w14:paraId="278BB1EB" w14:textId="77777777" w:rsidR="000C320A" w:rsidRDefault="000C320A">
      <w:pPr>
        <w:spacing w:after="120" w:line="240" w:lineRule="auto"/>
        <w:jc w:val="center"/>
      </w:pPr>
    </w:p>
    <w:p w14:paraId="35355572" w14:textId="77777777" w:rsidR="000C320A" w:rsidRDefault="000C320A">
      <w:pPr>
        <w:spacing w:after="120" w:line="240" w:lineRule="auto"/>
        <w:jc w:val="center"/>
      </w:pPr>
    </w:p>
    <w:p w14:paraId="5A1BBE6B" w14:textId="77777777" w:rsidR="000C320A" w:rsidRDefault="000C320A">
      <w:pPr>
        <w:spacing w:after="120" w:line="240" w:lineRule="auto"/>
        <w:jc w:val="center"/>
      </w:pPr>
    </w:p>
    <w:p w14:paraId="7564FE10" w14:textId="77777777" w:rsidR="000C320A" w:rsidRDefault="000C320A">
      <w:pPr>
        <w:spacing w:after="120" w:line="240" w:lineRule="auto"/>
        <w:jc w:val="center"/>
      </w:pPr>
    </w:p>
    <w:p w14:paraId="3E739AEE" w14:textId="77777777" w:rsidR="000C320A" w:rsidRDefault="000C320A">
      <w:pPr>
        <w:spacing w:after="120" w:line="240" w:lineRule="auto"/>
        <w:jc w:val="center"/>
      </w:pPr>
    </w:p>
    <w:p w14:paraId="7DADABCB" w14:textId="77777777" w:rsidR="00990769" w:rsidRDefault="00990769" w:rsidP="003C4EE7">
      <w:pPr>
        <w:pStyle w:val="Ttulo1"/>
        <w:tabs>
          <w:tab w:val="left" w:pos="980"/>
        </w:tabs>
        <w:ind w:left="0"/>
      </w:pPr>
    </w:p>
    <w:sectPr w:rsidR="00990769">
      <w:footerReference w:type="default" r:id="rId8"/>
      <w:headerReference w:type="first" r:id="rId9"/>
      <w:pgSz w:w="11906" w:h="16838"/>
      <w:pgMar w:top="1985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C49F" w14:textId="77777777" w:rsidR="00D47C12" w:rsidRDefault="00D47C12">
      <w:pPr>
        <w:spacing w:after="0" w:line="240" w:lineRule="auto"/>
      </w:pPr>
      <w:r>
        <w:separator/>
      </w:r>
    </w:p>
  </w:endnote>
  <w:endnote w:type="continuationSeparator" w:id="0">
    <w:p w14:paraId="3695E6E7" w14:textId="77777777" w:rsidR="00D47C12" w:rsidRDefault="00D4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85F1" w14:textId="77777777" w:rsidR="005D5947" w:rsidRDefault="005D5947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C4EE7">
      <w:rPr>
        <w:noProof/>
        <w:sz w:val="20"/>
      </w:rPr>
      <w:t>2</w:t>
    </w:r>
    <w:r>
      <w:rPr>
        <w:sz w:val="20"/>
      </w:rPr>
      <w:fldChar w:fldCharType="end"/>
    </w:r>
  </w:p>
  <w:p w14:paraId="754650DB" w14:textId="77777777" w:rsidR="005D5947" w:rsidRDefault="005D59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8548" w14:textId="77777777" w:rsidR="00D47C12" w:rsidRDefault="00D47C12">
      <w:pPr>
        <w:spacing w:after="0" w:line="240" w:lineRule="auto"/>
      </w:pPr>
      <w:r>
        <w:separator/>
      </w:r>
    </w:p>
  </w:footnote>
  <w:footnote w:type="continuationSeparator" w:id="0">
    <w:p w14:paraId="55E45000" w14:textId="77777777" w:rsidR="00D47C12" w:rsidRDefault="00D4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1949"/>
    </w:tblGrid>
    <w:tr w:rsidR="005D5947" w14:paraId="0C6E895E" w14:textId="77777777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7125F51B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>UNIVERSIDADE FEDERAL DO TOCANTINS</w:t>
          </w:r>
        </w:p>
        <w:p w14:paraId="58390C56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PRÓ-REITORIA 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DE  PESQUISA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E PÓS-GRADUAÇÃO </w:t>
          </w:r>
        </w:p>
        <w:p w14:paraId="1F9B1F14" w14:textId="77777777" w:rsidR="005D5947" w:rsidRDefault="005D5947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spacing w:after="0" w:line="240" w:lineRule="auto"/>
            <w:ind w:right="95"/>
            <w:jc w:val="right"/>
            <w:rPr>
              <w:rFonts w:cs="Calibri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4"/>
              <w:szCs w:val="20"/>
            </w:rPr>
            <w:t>PROGRAMA DE PÓS-GRADUAÇÃO EM CIÊNCIA E TECNOLOGIA DE ALIMENTOS</w:t>
          </w:r>
        </w:p>
        <w:p w14:paraId="1D0401F5" w14:textId="77777777" w:rsidR="005D5947" w:rsidRDefault="005D5947">
          <w:pPr>
            <w:spacing w:after="0" w:line="240" w:lineRule="auto"/>
            <w:ind w:right="95"/>
            <w:jc w:val="right"/>
          </w:pPr>
          <w:r>
            <w:rPr>
              <w:rFonts w:cs="Calibri"/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Av</w:t>
          </w:r>
          <w:proofErr w:type="spellEnd"/>
          <w:r>
            <w:rPr>
              <w:sz w:val="20"/>
              <w:szCs w:val="20"/>
            </w:rPr>
            <w:t>: NS 15 ALC NO 14, Bloco II, Sala 14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77020-210</w:t>
          </w:r>
          <w:r>
            <w:rPr>
              <w:rFonts w:ascii="Arial Narrow" w:hAnsi="Arial Narrow" w:cs="Arial"/>
              <w:sz w:val="20"/>
              <w:szCs w:val="20"/>
            </w:rPr>
            <w:t xml:space="preserve"> | Palmas/TO</w:t>
          </w:r>
        </w:p>
        <w:p w14:paraId="3DCBD69E" w14:textId="77777777" w:rsidR="005D5947" w:rsidRDefault="005D5947">
          <w:pPr>
            <w:pStyle w:val="PargrafodaLista"/>
            <w:spacing w:after="0" w:line="240" w:lineRule="auto"/>
            <w:ind w:right="95"/>
            <w:jc w:val="right"/>
          </w:pPr>
          <w:r>
            <w:t>(63)3229-4305</w:t>
          </w:r>
          <w:r>
            <w:rPr>
              <w:rFonts w:ascii="Arial Narrow" w:hAnsi="Arial Narrow" w:cs="Arial"/>
              <w:sz w:val="20"/>
              <w:szCs w:val="20"/>
            </w:rPr>
            <w:t xml:space="preserve"> | www.uft.edu.br | mestradoalimentos@uft.edu.br</w:t>
          </w:r>
        </w:p>
      </w:tc>
      <w:tc>
        <w:tcPr>
          <w:tcW w:w="1949" w:type="dxa"/>
          <w:shd w:val="clear" w:color="auto" w:fill="auto"/>
          <w:vAlign w:val="center"/>
        </w:tcPr>
        <w:p w14:paraId="4FF5313B" w14:textId="77777777" w:rsidR="005D5947" w:rsidRDefault="005D5947">
          <w:pPr>
            <w:spacing w:after="0" w:line="240" w:lineRule="auto"/>
            <w:jc w:val="both"/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0C141276" wp14:editId="7914FD76">
                <wp:extent cx="1149350" cy="1263650"/>
                <wp:effectExtent l="0" t="0" r="0" b="0"/>
                <wp:docPr id="1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881F7" w14:textId="77777777" w:rsidR="005D5947" w:rsidRDefault="005D59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 w:val="0"/>
        <w:lang w:eastAsia="pt-BR" w:bidi="pt-B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/>
        <w:b w:val="0"/>
        <w:bCs/>
        <w:kern w:val="1"/>
        <w:lang w:eastAsia="pt-BR" w:bidi="pt-B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hint="default"/>
        <w:lang w:eastAsia="pt-BR" w:bidi="pt-BR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Cs/>
        <w:color w:val="000000"/>
        <w:kern w:val="1"/>
        <w:lang w:eastAsia="pt-BR" w:bidi="pt-B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  <w:bCs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42" w:hanging="360"/>
      </w:pPr>
      <w:rPr>
        <w:rFonts w:hint="default"/>
      </w:rPr>
    </w:lvl>
  </w:abstractNum>
  <w:abstractNum w:abstractNumId="12" w15:restartNumberingAfterBreak="0">
    <w:nsid w:val="098975D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13" w15:restartNumberingAfterBreak="0">
    <w:nsid w:val="17A6009A"/>
    <w:multiLevelType w:val="hybridMultilevel"/>
    <w:tmpl w:val="32B49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95116"/>
    <w:multiLevelType w:val="hybridMultilevel"/>
    <w:tmpl w:val="DE44633E"/>
    <w:lvl w:ilvl="0" w:tplc="A8C8A782">
      <w:start w:val="1"/>
      <w:numFmt w:val="lowerLetter"/>
      <w:lvlText w:val="%1)"/>
      <w:lvlJc w:val="left"/>
      <w:pPr>
        <w:ind w:left="1709" w:hanging="34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t-PT" w:eastAsia="en-US" w:bidi="ar-SA"/>
      </w:rPr>
    </w:lvl>
    <w:lvl w:ilvl="1" w:tplc="D82230F6">
      <w:numFmt w:val="bullet"/>
      <w:lvlText w:val="•"/>
      <w:lvlJc w:val="left"/>
      <w:pPr>
        <w:ind w:left="2594" w:hanging="349"/>
      </w:pPr>
      <w:rPr>
        <w:rFonts w:hint="default"/>
        <w:lang w:val="pt-PT" w:eastAsia="en-US" w:bidi="ar-SA"/>
      </w:rPr>
    </w:lvl>
    <w:lvl w:ilvl="2" w:tplc="B2F60474">
      <w:numFmt w:val="bullet"/>
      <w:lvlText w:val="•"/>
      <w:lvlJc w:val="left"/>
      <w:pPr>
        <w:ind w:left="3489" w:hanging="349"/>
      </w:pPr>
      <w:rPr>
        <w:rFonts w:hint="default"/>
        <w:lang w:val="pt-PT" w:eastAsia="en-US" w:bidi="ar-SA"/>
      </w:rPr>
    </w:lvl>
    <w:lvl w:ilvl="3" w:tplc="41361CCC">
      <w:numFmt w:val="bullet"/>
      <w:lvlText w:val="•"/>
      <w:lvlJc w:val="left"/>
      <w:pPr>
        <w:ind w:left="4383" w:hanging="349"/>
      </w:pPr>
      <w:rPr>
        <w:rFonts w:hint="default"/>
        <w:lang w:val="pt-PT" w:eastAsia="en-US" w:bidi="ar-SA"/>
      </w:rPr>
    </w:lvl>
    <w:lvl w:ilvl="4" w:tplc="4002FBCA">
      <w:numFmt w:val="bullet"/>
      <w:lvlText w:val="•"/>
      <w:lvlJc w:val="left"/>
      <w:pPr>
        <w:ind w:left="5278" w:hanging="349"/>
      </w:pPr>
      <w:rPr>
        <w:rFonts w:hint="default"/>
        <w:lang w:val="pt-PT" w:eastAsia="en-US" w:bidi="ar-SA"/>
      </w:rPr>
    </w:lvl>
    <w:lvl w:ilvl="5" w:tplc="3866F8CC">
      <w:numFmt w:val="bullet"/>
      <w:lvlText w:val="•"/>
      <w:lvlJc w:val="left"/>
      <w:pPr>
        <w:ind w:left="6173" w:hanging="349"/>
      </w:pPr>
      <w:rPr>
        <w:rFonts w:hint="default"/>
        <w:lang w:val="pt-PT" w:eastAsia="en-US" w:bidi="ar-SA"/>
      </w:rPr>
    </w:lvl>
    <w:lvl w:ilvl="6" w:tplc="2EEECCBC">
      <w:numFmt w:val="bullet"/>
      <w:lvlText w:val="•"/>
      <w:lvlJc w:val="left"/>
      <w:pPr>
        <w:ind w:left="7067" w:hanging="349"/>
      </w:pPr>
      <w:rPr>
        <w:rFonts w:hint="default"/>
        <w:lang w:val="pt-PT" w:eastAsia="en-US" w:bidi="ar-SA"/>
      </w:rPr>
    </w:lvl>
    <w:lvl w:ilvl="7" w:tplc="C2BE9E06">
      <w:numFmt w:val="bullet"/>
      <w:lvlText w:val="•"/>
      <w:lvlJc w:val="left"/>
      <w:pPr>
        <w:ind w:left="7962" w:hanging="349"/>
      </w:pPr>
      <w:rPr>
        <w:rFonts w:hint="default"/>
        <w:lang w:val="pt-PT" w:eastAsia="en-US" w:bidi="ar-SA"/>
      </w:rPr>
    </w:lvl>
    <w:lvl w:ilvl="8" w:tplc="D6C0FE7C">
      <w:numFmt w:val="bullet"/>
      <w:lvlText w:val="•"/>
      <w:lvlJc w:val="left"/>
      <w:pPr>
        <w:ind w:left="8857" w:hanging="349"/>
      </w:pPr>
      <w:rPr>
        <w:rFonts w:hint="default"/>
        <w:lang w:val="pt-PT" w:eastAsia="en-US" w:bidi="ar-SA"/>
      </w:rPr>
    </w:lvl>
  </w:abstractNum>
  <w:abstractNum w:abstractNumId="15" w15:restartNumberingAfterBreak="0">
    <w:nsid w:val="4C9A63D0"/>
    <w:multiLevelType w:val="hybridMultilevel"/>
    <w:tmpl w:val="EBD4D370"/>
    <w:lvl w:ilvl="0" w:tplc="17F44CFC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914BC88">
      <w:numFmt w:val="bullet"/>
      <w:lvlText w:val="•"/>
      <w:lvlJc w:val="left"/>
      <w:pPr>
        <w:ind w:left="691" w:hanging="116"/>
      </w:pPr>
      <w:rPr>
        <w:rFonts w:hint="default"/>
        <w:lang w:val="pt-PT" w:eastAsia="en-US" w:bidi="ar-SA"/>
      </w:rPr>
    </w:lvl>
    <w:lvl w:ilvl="2" w:tplc="40242F42">
      <w:numFmt w:val="bullet"/>
      <w:lvlText w:val="•"/>
      <w:lvlJc w:val="left"/>
      <w:pPr>
        <w:ind w:left="1262" w:hanging="116"/>
      </w:pPr>
      <w:rPr>
        <w:rFonts w:hint="default"/>
        <w:lang w:val="pt-PT" w:eastAsia="en-US" w:bidi="ar-SA"/>
      </w:rPr>
    </w:lvl>
    <w:lvl w:ilvl="3" w:tplc="8114470A">
      <w:numFmt w:val="bullet"/>
      <w:lvlText w:val="•"/>
      <w:lvlJc w:val="left"/>
      <w:pPr>
        <w:ind w:left="1833" w:hanging="116"/>
      </w:pPr>
      <w:rPr>
        <w:rFonts w:hint="default"/>
        <w:lang w:val="pt-PT" w:eastAsia="en-US" w:bidi="ar-SA"/>
      </w:rPr>
    </w:lvl>
    <w:lvl w:ilvl="4" w:tplc="BC48BE64">
      <w:numFmt w:val="bullet"/>
      <w:lvlText w:val="•"/>
      <w:lvlJc w:val="left"/>
      <w:pPr>
        <w:ind w:left="2405" w:hanging="116"/>
      </w:pPr>
      <w:rPr>
        <w:rFonts w:hint="default"/>
        <w:lang w:val="pt-PT" w:eastAsia="en-US" w:bidi="ar-SA"/>
      </w:rPr>
    </w:lvl>
    <w:lvl w:ilvl="5" w:tplc="AC305BD8">
      <w:numFmt w:val="bullet"/>
      <w:lvlText w:val="•"/>
      <w:lvlJc w:val="left"/>
      <w:pPr>
        <w:ind w:left="2976" w:hanging="116"/>
      </w:pPr>
      <w:rPr>
        <w:rFonts w:hint="default"/>
        <w:lang w:val="pt-PT" w:eastAsia="en-US" w:bidi="ar-SA"/>
      </w:rPr>
    </w:lvl>
    <w:lvl w:ilvl="6" w:tplc="D05CF942">
      <w:numFmt w:val="bullet"/>
      <w:lvlText w:val="•"/>
      <w:lvlJc w:val="left"/>
      <w:pPr>
        <w:ind w:left="3547" w:hanging="116"/>
      </w:pPr>
      <w:rPr>
        <w:rFonts w:hint="default"/>
        <w:lang w:val="pt-PT" w:eastAsia="en-US" w:bidi="ar-SA"/>
      </w:rPr>
    </w:lvl>
    <w:lvl w:ilvl="7" w:tplc="0A1058D0">
      <w:numFmt w:val="bullet"/>
      <w:lvlText w:val="•"/>
      <w:lvlJc w:val="left"/>
      <w:pPr>
        <w:ind w:left="4119" w:hanging="116"/>
      </w:pPr>
      <w:rPr>
        <w:rFonts w:hint="default"/>
        <w:lang w:val="pt-PT" w:eastAsia="en-US" w:bidi="ar-SA"/>
      </w:rPr>
    </w:lvl>
    <w:lvl w:ilvl="8" w:tplc="8ABE0386">
      <w:numFmt w:val="bullet"/>
      <w:lvlText w:val="•"/>
      <w:lvlJc w:val="left"/>
      <w:pPr>
        <w:ind w:left="4690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64E312D8"/>
    <w:multiLevelType w:val="multilevel"/>
    <w:tmpl w:val="80780C2C"/>
    <w:lvl w:ilvl="0">
      <w:start w:val="3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F1C628D"/>
    <w:multiLevelType w:val="multilevel"/>
    <w:tmpl w:val="794864D6"/>
    <w:lvl w:ilvl="0">
      <w:start w:val="1"/>
      <w:numFmt w:val="decimal"/>
      <w:lvlText w:val="%1."/>
      <w:lvlJc w:val="left"/>
      <w:pPr>
        <w:ind w:left="1241" w:hanging="269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1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7" w:hanging="432"/>
      </w:pPr>
      <w:rPr>
        <w:rFonts w:hint="default"/>
        <w:i/>
        <w:spacing w:val="-1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4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75E92FEA"/>
    <w:multiLevelType w:val="multilevel"/>
    <w:tmpl w:val="EF483B0A"/>
    <w:lvl w:ilvl="0">
      <w:start w:val="4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6E32190"/>
    <w:multiLevelType w:val="hybridMultilevel"/>
    <w:tmpl w:val="7F16089C"/>
    <w:lvl w:ilvl="0" w:tplc="DB8C0EF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5"/>
    <w:rsid w:val="00004F4A"/>
    <w:rsid w:val="00024895"/>
    <w:rsid w:val="00027D23"/>
    <w:rsid w:val="0003243B"/>
    <w:rsid w:val="000338EC"/>
    <w:rsid w:val="00034638"/>
    <w:rsid w:val="00044B82"/>
    <w:rsid w:val="0005738F"/>
    <w:rsid w:val="00072A03"/>
    <w:rsid w:val="0007442D"/>
    <w:rsid w:val="000755B0"/>
    <w:rsid w:val="00081BF4"/>
    <w:rsid w:val="000909A6"/>
    <w:rsid w:val="000B4AB8"/>
    <w:rsid w:val="000B594C"/>
    <w:rsid w:val="000C07C7"/>
    <w:rsid w:val="000C320A"/>
    <w:rsid w:val="000C6451"/>
    <w:rsid w:val="000D7B70"/>
    <w:rsid w:val="00102E1C"/>
    <w:rsid w:val="00105042"/>
    <w:rsid w:val="00106F30"/>
    <w:rsid w:val="00113030"/>
    <w:rsid w:val="0012342E"/>
    <w:rsid w:val="001252BE"/>
    <w:rsid w:val="00137BA7"/>
    <w:rsid w:val="00144419"/>
    <w:rsid w:val="0014667B"/>
    <w:rsid w:val="0016326B"/>
    <w:rsid w:val="001646B3"/>
    <w:rsid w:val="001721B2"/>
    <w:rsid w:val="00175A01"/>
    <w:rsid w:val="00187584"/>
    <w:rsid w:val="00190E4B"/>
    <w:rsid w:val="00197D92"/>
    <w:rsid w:val="001A0FBB"/>
    <w:rsid w:val="001B2072"/>
    <w:rsid w:val="001B43B2"/>
    <w:rsid w:val="001C106A"/>
    <w:rsid w:val="001C6863"/>
    <w:rsid w:val="001D14F3"/>
    <w:rsid w:val="001E11B9"/>
    <w:rsid w:val="001E31D4"/>
    <w:rsid w:val="00201BE3"/>
    <w:rsid w:val="00203577"/>
    <w:rsid w:val="0020464D"/>
    <w:rsid w:val="002047AE"/>
    <w:rsid w:val="00204894"/>
    <w:rsid w:val="002141BB"/>
    <w:rsid w:val="00217424"/>
    <w:rsid w:val="002260EE"/>
    <w:rsid w:val="0024070C"/>
    <w:rsid w:val="00241C11"/>
    <w:rsid w:val="0025136C"/>
    <w:rsid w:val="00253F56"/>
    <w:rsid w:val="002569E5"/>
    <w:rsid w:val="002844A2"/>
    <w:rsid w:val="00286B49"/>
    <w:rsid w:val="0029035B"/>
    <w:rsid w:val="002922E0"/>
    <w:rsid w:val="0029471A"/>
    <w:rsid w:val="00295A37"/>
    <w:rsid w:val="0029701C"/>
    <w:rsid w:val="00297793"/>
    <w:rsid w:val="002B3F71"/>
    <w:rsid w:val="002B4440"/>
    <w:rsid w:val="002B60EB"/>
    <w:rsid w:val="002D1FDA"/>
    <w:rsid w:val="002E0492"/>
    <w:rsid w:val="002F213A"/>
    <w:rsid w:val="002F7B25"/>
    <w:rsid w:val="00311B8E"/>
    <w:rsid w:val="00312A20"/>
    <w:rsid w:val="00312B21"/>
    <w:rsid w:val="0034518B"/>
    <w:rsid w:val="003574C9"/>
    <w:rsid w:val="00395FC7"/>
    <w:rsid w:val="003B71F6"/>
    <w:rsid w:val="003C3BFD"/>
    <w:rsid w:val="003C4EE7"/>
    <w:rsid w:val="003D7A5A"/>
    <w:rsid w:val="003E48AF"/>
    <w:rsid w:val="00415E46"/>
    <w:rsid w:val="00423940"/>
    <w:rsid w:val="004352A9"/>
    <w:rsid w:val="00435820"/>
    <w:rsid w:val="004361F9"/>
    <w:rsid w:val="00443AA8"/>
    <w:rsid w:val="00452327"/>
    <w:rsid w:val="00452DCC"/>
    <w:rsid w:val="00452F44"/>
    <w:rsid w:val="00492CEA"/>
    <w:rsid w:val="00493417"/>
    <w:rsid w:val="0049774C"/>
    <w:rsid w:val="004B47D2"/>
    <w:rsid w:val="004B5BA0"/>
    <w:rsid w:val="004D5F4F"/>
    <w:rsid w:val="004E2C7C"/>
    <w:rsid w:val="004E6F9A"/>
    <w:rsid w:val="00506A78"/>
    <w:rsid w:val="00514E5E"/>
    <w:rsid w:val="005177D0"/>
    <w:rsid w:val="00520B25"/>
    <w:rsid w:val="00533AC4"/>
    <w:rsid w:val="00541CBD"/>
    <w:rsid w:val="005663AD"/>
    <w:rsid w:val="00570F16"/>
    <w:rsid w:val="0058218F"/>
    <w:rsid w:val="00596830"/>
    <w:rsid w:val="0059716A"/>
    <w:rsid w:val="005B2E96"/>
    <w:rsid w:val="005C57ED"/>
    <w:rsid w:val="005C6935"/>
    <w:rsid w:val="005D1226"/>
    <w:rsid w:val="005D5947"/>
    <w:rsid w:val="005D629A"/>
    <w:rsid w:val="005E150D"/>
    <w:rsid w:val="005F108B"/>
    <w:rsid w:val="00603014"/>
    <w:rsid w:val="00615D59"/>
    <w:rsid w:val="0061692C"/>
    <w:rsid w:val="00616E4A"/>
    <w:rsid w:val="006271A1"/>
    <w:rsid w:val="00637044"/>
    <w:rsid w:val="00642710"/>
    <w:rsid w:val="00662EC1"/>
    <w:rsid w:val="00675B96"/>
    <w:rsid w:val="006929FE"/>
    <w:rsid w:val="00695D65"/>
    <w:rsid w:val="006A01D7"/>
    <w:rsid w:val="006A5BFD"/>
    <w:rsid w:val="006A6E00"/>
    <w:rsid w:val="006B1E8F"/>
    <w:rsid w:val="006B607F"/>
    <w:rsid w:val="006C23CF"/>
    <w:rsid w:val="006F2E10"/>
    <w:rsid w:val="006F7550"/>
    <w:rsid w:val="00710647"/>
    <w:rsid w:val="007114C9"/>
    <w:rsid w:val="00716F62"/>
    <w:rsid w:val="00727858"/>
    <w:rsid w:val="007345AC"/>
    <w:rsid w:val="00743D74"/>
    <w:rsid w:val="0074610B"/>
    <w:rsid w:val="00760290"/>
    <w:rsid w:val="00767715"/>
    <w:rsid w:val="007705C3"/>
    <w:rsid w:val="00774A43"/>
    <w:rsid w:val="00780A1A"/>
    <w:rsid w:val="00781963"/>
    <w:rsid w:val="007853AA"/>
    <w:rsid w:val="007906C3"/>
    <w:rsid w:val="007B00AB"/>
    <w:rsid w:val="007E3D2A"/>
    <w:rsid w:val="00824773"/>
    <w:rsid w:val="00826CF3"/>
    <w:rsid w:val="00827CB1"/>
    <w:rsid w:val="0083468B"/>
    <w:rsid w:val="00840099"/>
    <w:rsid w:val="0084065F"/>
    <w:rsid w:val="008570B0"/>
    <w:rsid w:val="008612E3"/>
    <w:rsid w:val="008820B9"/>
    <w:rsid w:val="008858D7"/>
    <w:rsid w:val="008B5C92"/>
    <w:rsid w:val="008B6711"/>
    <w:rsid w:val="008C0ABD"/>
    <w:rsid w:val="008C32AA"/>
    <w:rsid w:val="008C32DE"/>
    <w:rsid w:val="008D6F37"/>
    <w:rsid w:val="008D76DC"/>
    <w:rsid w:val="008E329A"/>
    <w:rsid w:val="008F0067"/>
    <w:rsid w:val="00900777"/>
    <w:rsid w:val="009041FA"/>
    <w:rsid w:val="009263FA"/>
    <w:rsid w:val="009310C7"/>
    <w:rsid w:val="009364EC"/>
    <w:rsid w:val="009410A1"/>
    <w:rsid w:val="00941621"/>
    <w:rsid w:val="009504E3"/>
    <w:rsid w:val="00952836"/>
    <w:rsid w:val="009645C7"/>
    <w:rsid w:val="009727C4"/>
    <w:rsid w:val="0098142D"/>
    <w:rsid w:val="00990769"/>
    <w:rsid w:val="00990E8D"/>
    <w:rsid w:val="00993397"/>
    <w:rsid w:val="009A0CF2"/>
    <w:rsid w:val="009A1E34"/>
    <w:rsid w:val="009A664A"/>
    <w:rsid w:val="009C35E0"/>
    <w:rsid w:val="009C65BF"/>
    <w:rsid w:val="009C65F9"/>
    <w:rsid w:val="009E0C6B"/>
    <w:rsid w:val="009E15E5"/>
    <w:rsid w:val="009F0355"/>
    <w:rsid w:val="009F1C6D"/>
    <w:rsid w:val="00A028BA"/>
    <w:rsid w:val="00A14697"/>
    <w:rsid w:val="00A306D2"/>
    <w:rsid w:val="00A35E1C"/>
    <w:rsid w:val="00A37873"/>
    <w:rsid w:val="00A40F4A"/>
    <w:rsid w:val="00A55879"/>
    <w:rsid w:val="00A60A0F"/>
    <w:rsid w:val="00A905A4"/>
    <w:rsid w:val="00AA4445"/>
    <w:rsid w:val="00AB5714"/>
    <w:rsid w:val="00AC3F57"/>
    <w:rsid w:val="00AC76AE"/>
    <w:rsid w:val="00AD2C24"/>
    <w:rsid w:val="00AD745B"/>
    <w:rsid w:val="00AE7CD2"/>
    <w:rsid w:val="00AF0FBE"/>
    <w:rsid w:val="00B01B99"/>
    <w:rsid w:val="00B16478"/>
    <w:rsid w:val="00B17721"/>
    <w:rsid w:val="00B23BB3"/>
    <w:rsid w:val="00B34EF6"/>
    <w:rsid w:val="00B555E1"/>
    <w:rsid w:val="00B558C9"/>
    <w:rsid w:val="00B8242B"/>
    <w:rsid w:val="00B9042C"/>
    <w:rsid w:val="00BA04D6"/>
    <w:rsid w:val="00BB7B2A"/>
    <w:rsid w:val="00BC6A8C"/>
    <w:rsid w:val="00BE1776"/>
    <w:rsid w:val="00BE3446"/>
    <w:rsid w:val="00BE44BB"/>
    <w:rsid w:val="00C03752"/>
    <w:rsid w:val="00C102DD"/>
    <w:rsid w:val="00C243D9"/>
    <w:rsid w:val="00C32ED1"/>
    <w:rsid w:val="00C3337B"/>
    <w:rsid w:val="00C346A9"/>
    <w:rsid w:val="00C519E0"/>
    <w:rsid w:val="00C54920"/>
    <w:rsid w:val="00C556AE"/>
    <w:rsid w:val="00C66DD2"/>
    <w:rsid w:val="00C83621"/>
    <w:rsid w:val="00C84ED6"/>
    <w:rsid w:val="00C9068D"/>
    <w:rsid w:val="00C91A74"/>
    <w:rsid w:val="00C91BA3"/>
    <w:rsid w:val="00CA5F49"/>
    <w:rsid w:val="00CB669C"/>
    <w:rsid w:val="00CE234E"/>
    <w:rsid w:val="00D013D1"/>
    <w:rsid w:val="00D03089"/>
    <w:rsid w:val="00D0668A"/>
    <w:rsid w:val="00D23C1C"/>
    <w:rsid w:val="00D43D1D"/>
    <w:rsid w:val="00D46182"/>
    <w:rsid w:val="00D47C12"/>
    <w:rsid w:val="00D52513"/>
    <w:rsid w:val="00D71AA2"/>
    <w:rsid w:val="00D81264"/>
    <w:rsid w:val="00D823F0"/>
    <w:rsid w:val="00DA5269"/>
    <w:rsid w:val="00DB5FAB"/>
    <w:rsid w:val="00DD2768"/>
    <w:rsid w:val="00DD63F4"/>
    <w:rsid w:val="00DF34B7"/>
    <w:rsid w:val="00DF5EFA"/>
    <w:rsid w:val="00E0758D"/>
    <w:rsid w:val="00E21221"/>
    <w:rsid w:val="00E338AC"/>
    <w:rsid w:val="00E46279"/>
    <w:rsid w:val="00E60C04"/>
    <w:rsid w:val="00E660A0"/>
    <w:rsid w:val="00E77E4F"/>
    <w:rsid w:val="00EB0757"/>
    <w:rsid w:val="00EC4668"/>
    <w:rsid w:val="00EC6712"/>
    <w:rsid w:val="00EC7D79"/>
    <w:rsid w:val="00ED0BC3"/>
    <w:rsid w:val="00EE2E19"/>
    <w:rsid w:val="00F02CC5"/>
    <w:rsid w:val="00F514B6"/>
    <w:rsid w:val="00FC067D"/>
    <w:rsid w:val="00FC3806"/>
    <w:rsid w:val="00FD049B"/>
    <w:rsid w:val="00FE737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C8531"/>
  <w15:docId w15:val="{D307B921-9C64-45AE-9DC6-4F46DA40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widowControl w:val="0"/>
      <w:tabs>
        <w:tab w:val="num" w:pos="432"/>
      </w:tabs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40" w:after="0"/>
      <w:ind w:left="576" w:hanging="576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eastAsia="Times New Roman"/>
      <w:b w:val="0"/>
      <w:lang w:eastAsia="pt-BR" w:bidi="pt-BR"/>
    </w:rPr>
  </w:style>
  <w:style w:type="character" w:customStyle="1" w:styleId="WW8Num4z0">
    <w:name w:val="WW8Num4z0"/>
    <w:rPr>
      <w:rFonts w:ascii="Calibri" w:eastAsia="Times New Roman" w:hAnsi="Calibri" w:cs="Calibri"/>
      <w:b w:val="0"/>
      <w:bCs/>
      <w:kern w:val="1"/>
      <w:lang w:eastAsia="pt-BR" w:bidi="pt-BR"/>
    </w:rPr>
  </w:style>
  <w:style w:type="character" w:customStyle="1" w:styleId="WW8Num5z0">
    <w:name w:val="WW8Num5z0"/>
    <w:rPr>
      <w:rFonts w:eastAsia="Times New Roman" w:hint="default"/>
      <w:lang w:eastAsia="pt-BR" w:bidi="pt-BR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Cs/>
      <w:color w:val="000000"/>
      <w:kern w:val="1"/>
      <w:lang w:eastAsia="pt-BR" w:bidi="pt-B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lang w:eastAsia="pt-BR" w:bidi="pt-B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hint="default"/>
      <w:b w:val="0"/>
      <w:bCs/>
      <w:sz w:val="24"/>
      <w:szCs w:val="24"/>
      <w:lang w:val="pt-BR" w:eastAsia="pt-BR" w:bidi="pt-BR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color w:val="365F91"/>
      <w:sz w:val="26"/>
      <w:szCs w:val="26"/>
    </w:rPr>
  </w:style>
  <w:style w:type="character" w:styleId="TextodoEspaoReservado">
    <w:name w:val="Placeholder Text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5C693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5C6935"/>
    <w:rPr>
      <w:sz w:val="20"/>
      <w:szCs w:val="20"/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5C6935"/>
    <w:rPr>
      <w:rFonts w:ascii="Calibri" w:eastAsia="Calibri" w:hAnsi="Calibri"/>
      <w:lang w:eastAsia="zh-CN"/>
    </w:rPr>
  </w:style>
  <w:style w:type="character" w:customStyle="1" w:styleId="MenoPendente1">
    <w:name w:val="Menção Pendente1"/>
    <w:uiPriority w:val="99"/>
    <w:semiHidden/>
    <w:unhideWhenUsed/>
    <w:rsid w:val="009645C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907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027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A858-8845-4364-8BBE-1514367C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Links>
    <vt:vector size="102" baseType="variant"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7536663</vt:i4>
      </vt:variant>
      <vt:variant>
        <vt:i4>45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42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39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2752544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7536663</vt:i4>
      </vt:variant>
      <vt:variant>
        <vt:i4>33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30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24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21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15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2</cp:revision>
  <cp:lastPrinted>2022-05-04T16:30:00Z</cp:lastPrinted>
  <dcterms:created xsi:type="dcterms:W3CDTF">2022-10-11T18:26:00Z</dcterms:created>
  <dcterms:modified xsi:type="dcterms:W3CDTF">2022-10-11T18:26:00Z</dcterms:modified>
</cp:coreProperties>
</file>